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0E" w:rsidRDefault="00B6350E" w:rsidP="001A0278">
      <w:pPr>
        <w:spacing w:after="0"/>
        <w:ind w:firstLine="709"/>
        <w:jc w:val="center"/>
      </w:pPr>
      <w:bookmarkStart w:id="0" w:name="_Hlk68082093"/>
      <w:r>
        <w:rPr>
          <w:rFonts w:ascii="Times New Roman" w:hAnsi="Times New Roman"/>
          <w:bCs/>
          <w:i/>
          <w:sz w:val="24"/>
          <w:szCs w:val="24"/>
        </w:rPr>
        <w:t>5.1. Учебный план по программе подготовки специалистов среднего звена (ППССЗ)</w:t>
      </w:r>
    </w:p>
    <w:tbl>
      <w:tblPr>
        <w:tblW w:w="5000" w:type="pct"/>
        <w:tblLook w:val="04A0"/>
      </w:tblPr>
      <w:tblGrid>
        <w:gridCol w:w="1069"/>
        <w:gridCol w:w="4298"/>
        <w:gridCol w:w="678"/>
        <w:gridCol w:w="558"/>
        <w:gridCol w:w="418"/>
        <w:gridCol w:w="576"/>
        <w:gridCol w:w="459"/>
        <w:gridCol w:w="486"/>
        <w:gridCol w:w="1158"/>
        <w:gridCol w:w="267"/>
        <w:gridCol w:w="995"/>
        <w:gridCol w:w="956"/>
        <w:gridCol w:w="956"/>
        <w:gridCol w:w="956"/>
        <w:gridCol w:w="956"/>
      </w:tblGrid>
      <w:tr w:rsidR="00B6350E" w:rsidRPr="00102742" w:rsidTr="00124497">
        <w:trPr>
          <w:trHeight w:val="1392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5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  (семестр)</w:t>
            </w:r>
          </w:p>
        </w:tc>
        <w:tc>
          <w:tcPr>
            <w:tcW w:w="13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12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B6350E" w:rsidRPr="00102742" w:rsidTr="00124497">
        <w:trPr>
          <w:trHeight w:val="803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22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350E" w:rsidRPr="00102742" w:rsidTr="00124497">
        <w:trPr>
          <w:trHeight w:val="289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II курс</w:t>
            </w:r>
          </w:p>
        </w:tc>
      </w:tr>
      <w:tr w:rsidR="00B6350E" w:rsidRPr="00102742" w:rsidTr="00124497">
        <w:trPr>
          <w:trHeight w:val="2940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пракической</w:t>
            </w:r>
            <w:proofErr w:type="spellEnd"/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т.ч. лаб. и </w:t>
            </w:r>
            <w:proofErr w:type="spellStart"/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02742">
              <w:rPr>
                <w:rFonts w:ascii="Times New Roman" w:hAnsi="Times New Roman"/>
                <w:sz w:val="16"/>
                <w:szCs w:val="16"/>
                <w:lang w:eastAsia="ru-RU"/>
              </w:rPr>
              <w:t>1 семестр/17 недель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0274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10274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 семестр/23  </w:t>
            </w:r>
            <w:r w:rsidRPr="0010274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 недель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02742">
              <w:rPr>
                <w:rFonts w:ascii="Times New Roman" w:hAnsi="Times New Roman"/>
                <w:sz w:val="16"/>
                <w:szCs w:val="16"/>
                <w:lang w:eastAsia="ru-RU"/>
              </w:rPr>
              <w:t>1 семестр/17 недель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0274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10274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 семестр/23  </w:t>
            </w:r>
            <w:r w:rsidRPr="0010274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 недель</w:t>
            </w:r>
          </w:p>
        </w:tc>
      </w:tr>
      <w:tr w:rsidR="00B6350E" w:rsidRPr="00102742" w:rsidTr="00124497">
        <w:trPr>
          <w:trHeight w:val="225"/>
        </w:trPr>
        <w:tc>
          <w:tcPr>
            <w:tcW w:w="1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Обязательная часть образовательной программы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СГ.00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Социально-гуманитарный цикл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СГ.01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8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СГ.02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Иностранный язык в проф</w:t>
            </w: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ессиональной деятельности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</w:tr>
      <w:tr w:rsidR="00B6350E" w:rsidRPr="00102742" w:rsidTr="00124497">
        <w:trPr>
          <w:trHeight w:val="27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СГ.03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СГ.04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СГ.05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Основы финансовой грамотности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</w:t>
            </w: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рофессионал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ь</w:t>
            </w: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ный блок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ДЗ (КП)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8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Спецрисунок</w:t>
            </w:r>
            <w:proofErr w:type="spellEnd"/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художественная графика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Прикладные комп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ютерные программы в профессиональной деятельности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Инженерная и комп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ютерная графика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История стилей в костюме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433</w:t>
            </w:r>
          </w:p>
        </w:tc>
      </w:tr>
      <w:tr w:rsidR="00B6350E" w:rsidRPr="00102742" w:rsidTr="00124497">
        <w:trPr>
          <w:trHeight w:val="45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Художественное проектирование швейных изделий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6350E" w:rsidRPr="00102742" w:rsidTr="00124497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Основы художественного проектирования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37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Макетирование швейных изделий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34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33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176</w:t>
            </w:r>
          </w:p>
        </w:tc>
      </w:tr>
      <w:tr w:rsidR="00B6350E" w:rsidRPr="00102742" w:rsidTr="00124497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Теоретические основы конструирования швейных изделий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Э (КП)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51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МДК.02.02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Использование САПР для конструирования и моделирования швейных изделий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62</w:t>
            </w:r>
          </w:p>
        </w:tc>
      </w:tr>
      <w:tr w:rsidR="00B6350E" w:rsidRPr="00102742" w:rsidTr="00124497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</w:tr>
      <w:tr w:rsidR="00B6350E" w:rsidRPr="00102742" w:rsidTr="00124497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</w:tr>
      <w:tr w:rsidR="00B6350E" w:rsidRPr="00102742" w:rsidTr="00124497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B6350E" w:rsidRPr="00102742" w:rsidTr="00124497">
        <w:trPr>
          <w:trHeight w:val="51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Разработка технологических процессов производства швейных изделий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257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Проектирование технологических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процессов швейного производства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Э (КП)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143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Выполнение работ по профессии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рабочего 16909 «Портной»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6350E" w:rsidRPr="00102742" w:rsidTr="00124497">
        <w:trPr>
          <w:trHeight w:val="39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МДК.04.01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0E" w:rsidRPr="0078191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1912"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Технология пошива швейных изделий по индивидуальным заказам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профессии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рабочего 12156 «Закройщик»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9711E6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711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МДК.05.01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0B1887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B188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Разработка лекал и раскрой швейных изделий по индивидуальным заказам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Э (КП)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0E" w:rsidRPr="002A044D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УП.05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ПДП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Государственная (итоговая) аттестация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ГИА  в форме демонстрационного экзамена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ГИА в форме дипломного проекта (работы)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162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2766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2952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763</w:t>
            </w:r>
          </w:p>
        </w:tc>
      </w:tr>
      <w:tr w:rsidR="00B6350E" w:rsidRPr="00102742" w:rsidTr="00124497">
        <w:trPr>
          <w:trHeight w:val="73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0274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Дисциплин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МДК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205</w:t>
            </w:r>
          </w:p>
        </w:tc>
      </w:tr>
      <w:tr w:rsidR="00B6350E" w:rsidRPr="00102742" w:rsidTr="00124497">
        <w:trPr>
          <w:trHeight w:val="525"/>
        </w:trPr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108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Производственной практики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144</w:t>
            </w:r>
          </w:p>
        </w:tc>
      </w:tr>
      <w:tr w:rsidR="00B6350E" w:rsidRPr="00102742" w:rsidTr="00124497">
        <w:trPr>
          <w:trHeight w:val="225"/>
        </w:trPr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B6350E" w:rsidRPr="00102742" w:rsidTr="00124497">
        <w:trPr>
          <w:trHeight w:val="240"/>
        </w:trPr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Дифф</w:t>
            </w:r>
            <w:proofErr w:type="spellEnd"/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. Зачетов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B6350E" w:rsidRPr="00102742" w:rsidTr="00124497">
        <w:trPr>
          <w:trHeight w:val="24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0E" w:rsidRPr="00102742" w:rsidRDefault="00B6350E" w:rsidP="00124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74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B6350E" w:rsidRDefault="00B6350E" w:rsidP="00B6350E">
      <w:pPr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bookmarkEnd w:id="0"/>
    <w:p w:rsidR="00FD3391" w:rsidRDefault="00FD3391"/>
    <w:sectPr w:rsidR="00FD3391" w:rsidSect="00B63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color w:val="000000"/>
        <w:w w:val="99"/>
        <w:sz w:val="24"/>
        <w:szCs w:val="24"/>
        <w:lang w:val="ru-RU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</w:abstractNum>
  <w:abstractNum w:abstractNumId="7">
    <w:nsid w:val="03FD3295"/>
    <w:multiLevelType w:val="hybridMultilevel"/>
    <w:tmpl w:val="689EE6AA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50E"/>
    <w:rsid w:val="001A0278"/>
    <w:rsid w:val="00B6350E"/>
    <w:rsid w:val="00FD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0E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B6350E"/>
    <w:pPr>
      <w:keepNext/>
      <w:numPr>
        <w:numId w:val="1"/>
      </w:numPr>
      <w:spacing w:before="240" w:after="120" w:line="240" w:lineRule="auto"/>
      <w:ind w:firstLine="709"/>
      <w:outlineLvl w:val="0"/>
    </w:pPr>
    <w:rPr>
      <w:rFonts w:ascii="Times New Roman" w:hAnsi="Times New Roman"/>
      <w:b/>
      <w:bCs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B6350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350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B6350E"/>
    <w:pPr>
      <w:keepLines/>
      <w:numPr>
        <w:ilvl w:val="3"/>
      </w:numPr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50E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B6350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6350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B6350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B6350E"/>
  </w:style>
  <w:style w:type="character" w:customStyle="1" w:styleId="WW8Num1z1">
    <w:name w:val="WW8Num1z1"/>
    <w:rsid w:val="00B6350E"/>
  </w:style>
  <w:style w:type="character" w:customStyle="1" w:styleId="WW8Num1z2">
    <w:name w:val="WW8Num1z2"/>
    <w:rsid w:val="00B6350E"/>
  </w:style>
  <w:style w:type="character" w:customStyle="1" w:styleId="WW8Num1z3">
    <w:name w:val="WW8Num1z3"/>
    <w:rsid w:val="00B6350E"/>
  </w:style>
  <w:style w:type="character" w:customStyle="1" w:styleId="WW8Num1z4">
    <w:name w:val="WW8Num1z4"/>
    <w:rsid w:val="00B6350E"/>
  </w:style>
  <w:style w:type="character" w:customStyle="1" w:styleId="WW8Num1z5">
    <w:name w:val="WW8Num1z5"/>
    <w:rsid w:val="00B6350E"/>
  </w:style>
  <w:style w:type="character" w:customStyle="1" w:styleId="WW8Num1z6">
    <w:name w:val="WW8Num1z6"/>
    <w:rsid w:val="00B6350E"/>
  </w:style>
  <w:style w:type="character" w:customStyle="1" w:styleId="WW8Num1z7">
    <w:name w:val="WW8Num1z7"/>
    <w:rsid w:val="00B6350E"/>
  </w:style>
  <w:style w:type="character" w:customStyle="1" w:styleId="WW8Num1z8">
    <w:name w:val="WW8Num1z8"/>
    <w:rsid w:val="00B6350E"/>
  </w:style>
  <w:style w:type="character" w:customStyle="1" w:styleId="WW8Num2z0">
    <w:name w:val="WW8Num2z0"/>
    <w:rsid w:val="00B6350E"/>
    <w:rPr>
      <w:rFonts w:hint="default"/>
    </w:rPr>
  </w:style>
  <w:style w:type="character" w:customStyle="1" w:styleId="WW8Num3z0">
    <w:name w:val="WW8Num3z0"/>
    <w:rsid w:val="00B6350E"/>
    <w:rPr>
      <w:rFonts w:hint="default"/>
    </w:rPr>
  </w:style>
  <w:style w:type="character" w:customStyle="1" w:styleId="WW8Num4z0">
    <w:name w:val="WW8Num4z0"/>
    <w:rsid w:val="00B6350E"/>
    <w:rPr>
      <w:rFonts w:ascii="Symbol" w:hAnsi="Symbol" w:cs="Symbol" w:hint="default"/>
      <w:lang w:val="ru-RU"/>
    </w:rPr>
  </w:style>
  <w:style w:type="character" w:customStyle="1" w:styleId="WW8Num5z0">
    <w:name w:val="WW8Num5z0"/>
    <w:rsid w:val="00B6350E"/>
    <w:rPr>
      <w:rFonts w:ascii="Symbol" w:hAnsi="Symbol" w:cs="Symbol" w:hint="default"/>
    </w:rPr>
  </w:style>
  <w:style w:type="character" w:customStyle="1" w:styleId="WW8Num5z1">
    <w:name w:val="WW8Num5z1"/>
    <w:rsid w:val="00B6350E"/>
    <w:rPr>
      <w:rFonts w:ascii="Times New Roman" w:hAnsi="Times New Roman" w:cs="Times New Roman" w:hint="default"/>
      <w:color w:val="000000"/>
      <w:w w:val="99"/>
      <w:sz w:val="24"/>
      <w:szCs w:val="24"/>
      <w:lang w:val="ru-RU" w:bidi="ar-SA"/>
    </w:rPr>
  </w:style>
  <w:style w:type="character" w:customStyle="1" w:styleId="WW8Num5z2">
    <w:name w:val="WW8Num5z2"/>
    <w:rsid w:val="00B6350E"/>
    <w:rPr>
      <w:rFonts w:ascii="Wingdings" w:hAnsi="Wingdings" w:cs="Wingdings" w:hint="default"/>
    </w:rPr>
  </w:style>
  <w:style w:type="character" w:customStyle="1" w:styleId="WW8Num5z4">
    <w:name w:val="WW8Num5z4"/>
    <w:rsid w:val="00B6350E"/>
    <w:rPr>
      <w:rFonts w:ascii="Courier New" w:hAnsi="Courier New" w:cs="Courier New" w:hint="default"/>
    </w:rPr>
  </w:style>
  <w:style w:type="character" w:customStyle="1" w:styleId="WW8Num6z0">
    <w:name w:val="WW8Num6z0"/>
    <w:rsid w:val="00B6350E"/>
    <w:rPr>
      <w:rFonts w:ascii="Symbol" w:hAnsi="Symbol" w:cs="Symbol" w:hint="default"/>
      <w:sz w:val="24"/>
      <w:szCs w:val="24"/>
      <w:lang w:eastAsia="en-US"/>
    </w:rPr>
  </w:style>
  <w:style w:type="character" w:customStyle="1" w:styleId="WW8Num7z0">
    <w:name w:val="WW8Num7z0"/>
    <w:rsid w:val="00B6350E"/>
    <w:rPr>
      <w:rFonts w:ascii="Symbol" w:hAnsi="Symbol" w:cs="Symbol" w:hint="default"/>
      <w:color w:val="000000"/>
      <w:sz w:val="24"/>
      <w:szCs w:val="24"/>
      <w:lang w:val="ru-RU"/>
    </w:rPr>
  </w:style>
  <w:style w:type="character" w:customStyle="1" w:styleId="WW8Num8z0">
    <w:name w:val="WW8Num8z0"/>
    <w:rsid w:val="00B6350E"/>
    <w:rPr>
      <w:rFonts w:ascii="Symbol" w:hAnsi="Symbol" w:cs="Symbol" w:hint="default"/>
    </w:rPr>
  </w:style>
  <w:style w:type="character" w:customStyle="1" w:styleId="WW8Num9z0">
    <w:name w:val="WW8Num9z0"/>
    <w:rsid w:val="00B6350E"/>
    <w:rPr>
      <w:rFonts w:ascii="Symbol" w:hAnsi="Symbol" w:cs="Symbol" w:hint="default"/>
    </w:rPr>
  </w:style>
  <w:style w:type="character" w:customStyle="1" w:styleId="WW8Num10z0">
    <w:name w:val="WW8Num10z0"/>
    <w:rsid w:val="00B6350E"/>
    <w:rPr>
      <w:rFonts w:ascii="Symbol" w:hAnsi="Symbol" w:cs="Symbol" w:hint="default"/>
    </w:rPr>
  </w:style>
  <w:style w:type="character" w:customStyle="1" w:styleId="WW8Num10z1">
    <w:name w:val="WW8Num10z1"/>
    <w:rsid w:val="00B6350E"/>
    <w:rPr>
      <w:rFonts w:ascii="Courier New" w:hAnsi="Courier New" w:cs="Courier New" w:hint="default"/>
    </w:rPr>
  </w:style>
  <w:style w:type="character" w:customStyle="1" w:styleId="WW8Num10z2">
    <w:name w:val="WW8Num10z2"/>
    <w:rsid w:val="00B6350E"/>
    <w:rPr>
      <w:rFonts w:ascii="Wingdings" w:hAnsi="Wingdings" w:cs="Wingdings" w:hint="default"/>
    </w:rPr>
  </w:style>
  <w:style w:type="character" w:customStyle="1" w:styleId="WW8Num11z0">
    <w:name w:val="WW8Num11z0"/>
    <w:rsid w:val="00B6350E"/>
    <w:rPr>
      <w:rFonts w:hint="default"/>
    </w:rPr>
  </w:style>
  <w:style w:type="character" w:customStyle="1" w:styleId="WW8Num12z0">
    <w:name w:val="WW8Num12z0"/>
    <w:rsid w:val="00B6350E"/>
    <w:rPr>
      <w:rFonts w:hint="default"/>
    </w:rPr>
  </w:style>
  <w:style w:type="character" w:customStyle="1" w:styleId="WW8Num13z0">
    <w:name w:val="WW8Num13z0"/>
    <w:rsid w:val="00B6350E"/>
    <w:rPr>
      <w:rFonts w:hint="default"/>
      <w:b/>
    </w:rPr>
  </w:style>
  <w:style w:type="character" w:customStyle="1" w:styleId="WW8Num13z1">
    <w:name w:val="WW8Num13z1"/>
    <w:rsid w:val="00B6350E"/>
    <w:rPr>
      <w:rFonts w:hint="default"/>
      <w:i w:val="0"/>
    </w:rPr>
  </w:style>
  <w:style w:type="character" w:customStyle="1" w:styleId="WW8Num14z0">
    <w:name w:val="WW8Num14z0"/>
    <w:rsid w:val="00B6350E"/>
    <w:rPr>
      <w:rFonts w:cs="Times New Roman" w:hint="default"/>
      <w:b/>
    </w:rPr>
  </w:style>
  <w:style w:type="character" w:customStyle="1" w:styleId="WW8Num14z1">
    <w:name w:val="WW8Num14z1"/>
    <w:rsid w:val="00B6350E"/>
    <w:rPr>
      <w:rFonts w:hint="default"/>
    </w:rPr>
  </w:style>
  <w:style w:type="character" w:customStyle="1" w:styleId="WW8Num15z0">
    <w:name w:val="WW8Num15z0"/>
    <w:rsid w:val="00B6350E"/>
    <w:rPr>
      <w:rFonts w:ascii="Symbol" w:hAnsi="Symbol" w:cs="Symbol" w:hint="default"/>
    </w:rPr>
  </w:style>
  <w:style w:type="character" w:customStyle="1" w:styleId="WW8Num15z1">
    <w:name w:val="WW8Num15z1"/>
    <w:rsid w:val="00B6350E"/>
    <w:rPr>
      <w:rFonts w:ascii="Courier New" w:hAnsi="Courier New" w:cs="Courier New" w:hint="default"/>
    </w:rPr>
  </w:style>
  <w:style w:type="character" w:customStyle="1" w:styleId="WW8Num15z2">
    <w:name w:val="WW8Num15z2"/>
    <w:rsid w:val="00B6350E"/>
    <w:rPr>
      <w:rFonts w:ascii="Wingdings" w:hAnsi="Wingdings" w:cs="Wingdings" w:hint="default"/>
    </w:rPr>
  </w:style>
  <w:style w:type="character" w:customStyle="1" w:styleId="WW8Num16z0">
    <w:name w:val="WW8Num16z0"/>
    <w:rsid w:val="00B6350E"/>
    <w:rPr>
      <w:rFonts w:ascii="Symbol" w:hAnsi="Symbol" w:cs="Symbol" w:hint="default"/>
    </w:rPr>
  </w:style>
  <w:style w:type="character" w:customStyle="1" w:styleId="WW8Num16z1">
    <w:name w:val="WW8Num16z1"/>
    <w:rsid w:val="00B6350E"/>
    <w:rPr>
      <w:rFonts w:ascii="Courier New" w:hAnsi="Courier New" w:cs="Courier New" w:hint="default"/>
    </w:rPr>
  </w:style>
  <w:style w:type="character" w:customStyle="1" w:styleId="WW8Num16z2">
    <w:name w:val="WW8Num16z2"/>
    <w:rsid w:val="00B6350E"/>
    <w:rPr>
      <w:rFonts w:ascii="Wingdings" w:hAnsi="Wingdings" w:cs="Wingdings" w:hint="default"/>
    </w:rPr>
  </w:style>
  <w:style w:type="character" w:customStyle="1" w:styleId="WW8Num17z0">
    <w:name w:val="WW8Num17z0"/>
    <w:rsid w:val="00B6350E"/>
    <w:rPr>
      <w:rFonts w:ascii="Symbol" w:hAnsi="Symbol" w:cs="Symbol" w:hint="default"/>
    </w:rPr>
  </w:style>
  <w:style w:type="character" w:customStyle="1" w:styleId="WW8Num17z1">
    <w:name w:val="WW8Num17z1"/>
    <w:rsid w:val="00B6350E"/>
    <w:rPr>
      <w:rFonts w:ascii="Courier New" w:hAnsi="Courier New" w:cs="Courier New" w:hint="default"/>
    </w:rPr>
  </w:style>
  <w:style w:type="character" w:customStyle="1" w:styleId="WW8Num17z2">
    <w:name w:val="WW8Num17z2"/>
    <w:rsid w:val="00B6350E"/>
    <w:rPr>
      <w:rFonts w:ascii="Wingdings" w:hAnsi="Wingdings" w:cs="Wingdings" w:hint="default"/>
    </w:rPr>
  </w:style>
  <w:style w:type="character" w:customStyle="1" w:styleId="WW8Num18z0">
    <w:name w:val="WW8Num18z0"/>
    <w:rsid w:val="00B6350E"/>
    <w:rPr>
      <w:rFonts w:ascii="Symbol" w:hAnsi="Symbol" w:cs="Symbol" w:hint="default"/>
    </w:rPr>
  </w:style>
  <w:style w:type="character" w:customStyle="1" w:styleId="WW8Num18z1">
    <w:name w:val="WW8Num18z1"/>
    <w:rsid w:val="00B6350E"/>
    <w:rPr>
      <w:rFonts w:ascii="Courier New" w:hAnsi="Courier New" w:cs="Courier New" w:hint="default"/>
    </w:rPr>
  </w:style>
  <w:style w:type="character" w:customStyle="1" w:styleId="WW8Num18z2">
    <w:name w:val="WW8Num18z2"/>
    <w:rsid w:val="00B6350E"/>
    <w:rPr>
      <w:rFonts w:ascii="Wingdings" w:hAnsi="Wingdings" w:cs="Wingdings" w:hint="default"/>
    </w:rPr>
  </w:style>
  <w:style w:type="character" w:customStyle="1" w:styleId="WW8Num20z0">
    <w:name w:val="WW8Num20z0"/>
    <w:rsid w:val="00B6350E"/>
    <w:rPr>
      <w:rFonts w:ascii="Symbol" w:hAnsi="Symbol" w:cs="Symbol" w:hint="default"/>
    </w:rPr>
  </w:style>
  <w:style w:type="character" w:customStyle="1" w:styleId="WW8Num20z1">
    <w:name w:val="WW8Num20z1"/>
    <w:rsid w:val="00B6350E"/>
    <w:rPr>
      <w:rFonts w:ascii="Courier New" w:hAnsi="Courier New" w:cs="Courier New" w:hint="default"/>
    </w:rPr>
  </w:style>
  <w:style w:type="character" w:customStyle="1" w:styleId="WW8Num20z2">
    <w:name w:val="WW8Num20z2"/>
    <w:rsid w:val="00B6350E"/>
    <w:rPr>
      <w:rFonts w:ascii="Wingdings" w:hAnsi="Wingdings" w:cs="Wingdings" w:hint="default"/>
    </w:rPr>
  </w:style>
  <w:style w:type="character" w:customStyle="1" w:styleId="WW8Num21z0">
    <w:name w:val="WW8Num21z0"/>
    <w:rsid w:val="00B6350E"/>
    <w:rPr>
      <w:rFonts w:hint="default"/>
    </w:rPr>
  </w:style>
  <w:style w:type="character" w:customStyle="1" w:styleId="WW8Num21z1">
    <w:name w:val="WW8Num21z1"/>
    <w:rsid w:val="00B6350E"/>
    <w:rPr>
      <w:rFonts w:hint="default"/>
      <w:b/>
      <w:bCs w:val="0"/>
      <w:color w:val="000000"/>
    </w:rPr>
  </w:style>
  <w:style w:type="character" w:customStyle="1" w:styleId="WW8Num21z2">
    <w:name w:val="WW8Num21z2"/>
    <w:rsid w:val="00B6350E"/>
    <w:rPr>
      <w:rFonts w:hint="default"/>
      <w:b/>
      <w:bCs w:val="0"/>
    </w:rPr>
  </w:style>
  <w:style w:type="character" w:customStyle="1" w:styleId="WW8Num22z0">
    <w:name w:val="WW8Num22z0"/>
    <w:rsid w:val="00B6350E"/>
    <w:rPr>
      <w:rFonts w:ascii="Symbol" w:hAnsi="Symbol" w:cs="Symbol" w:hint="default"/>
    </w:rPr>
  </w:style>
  <w:style w:type="character" w:customStyle="1" w:styleId="WW8Num22z1">
    <w:name w:val="WW8Num22z1"/>
    <w:rsid w:val="00B6350E"/>
    <w:rPr>
      <w:rFonts w:ascii="Courier New" w:hAnsi="Courier New" w:cs="Courier New" w:hint="default"/>
    </w:rPr>
  </w:style>
  <w:style w:type="character" w:customStyle="1" w:styleId="WW8Num22z2">
    <w:name w:val="WW8Num22z2"/>
    <w:rsid w:val="00B6350E"/>
    <w:rPr>
      <w:rFonts w:ascii="Wingdings" w:hAnsi="Wingdings" w:cs="Wingdings" w:hint="default"/>
    </w:rPr>
  </w:style>
  <w:style w:type="character" w:customStyle="1" w:styleId="WW8Num23z0">
    <w:name w:val="WW8Num23z0"/>
    <w:rsid w:val="00B6350E"/>
    <w:rPr>
      <w:rFonts w:hint="default"/>
    </w:rPr>
  </w:style>
  <w:style w:type="character" w:customStyle="1" w:styleId="WW8Num24z0">
    <w:name w:val="WW8Num24z0"/>
    <w:rsid w:val="00B6350E"/>
    <w:rPr>
      <w:rFonts w:hint="default"/>
    </w:rPr>
  </w:style>
  <w:style w:type="character" w:customStyle="1" w:styleId="WW8Num25z0">
    <w:name w:val="WW8Num25z0"/>
    <w:rsid w:val="00B6350E"/>
    <w:rPr>
      <w:rFonts w:ascii="Symbol" w:hAnsi="Symbol" w:cs="Symbol" w:hint="default"/>
    </w:rPr>
  </w:style>
  <w:style w:type="character" w:customStyle="1" w:styleId="WW8Num25z1">
    <w:name w:val="WW8Num25z1"/>
    <w:rsid w:val="00B6350E"/>
    <w:rPr>
      <w:rFonts w:ascii="Courier New" w:hAnsi="Courier New" w:cs="Courier New" w:hint="default"/>
    </w:rPr>
  </w:style>
  <w:style w:type="character" w:customStyle="1" w:styleId="WW8Num25z2">
    <w:name w:val="WW8Num25z2"/>
    <w:rsid w:val="00B6350E"/>
    <w:rPr>
      <w:rFonts w:ascii="Wingdings" w:hAnsi="Wingdings" w:cs="Wingdings" w:hint="default"/>
    </w:rPr>
  </w:style>
  <w:style w:type="character" w:customStyle="1" w:styleId="WW8Num26z0">
    <w:name w:val="WW8Num26z0"/>
    <w:rsid w:val="00B6350E"/>
    <w:rPr>
      <w:rFonts w:hint="default"/>
    </w:rPr>
  </w:style>
  <w:style w:type="character" w:customStyle="1" w:styleId="WW8Num27z0">
    <w:name w:val="WW8Num27z0"/>
    <w:rsid w:val="00B6350E"/>
    <w:rPr>
      <w:rFonts w:hint="default"/>
    </w:rPr>
  </w:style>
  <w:style w:type="character" w:customStyle="1" w:styleId="WW8Num28z0">
    <w:name w:val="WW8Num28z0"/>
    <w:rsid w:val="00B6350E"/>
    <w:rPr>
      <w:rFonts w:hint="default"/>
    </w:rPr>
  </w:style>
  <w:style w:type="character" w:customStyle="1" w:styleId="WW8Num30z0">
    <w:name w:val="WW8Num30z0"/>
    <w:rsid w:val="00B6350E"/>
    <w:rPr>
      <w:rFonts w:ascii="Symbol" w:hAnsi="Symbol" w:cs="Symbol" w:hint="default"/>
    </w:rPr>
  </w:style>
  <w:style w:type="character" w:customStyle="1" w:styleId="WW8Num30z1">
    <w:name w:val="WW8Num30z1"/>
    <w:rsid w:val="00B6350E"/>
    <w:rPr>
      <w:rFonts w:ascii="Times New Roman" w:eastAsia="Times New Roman" w:hAnsi="Times New Roman" w:cs="Times New Roman" w:hint="default"/>
      <w:w w:val="99"/>
      <w:sz w:val="24"/>
      <w:szCs w:val="24"/>
      <w:lang w:val="ru-RU" w:bidi="ar-SA"/>
    </w:rPr>
  </w:style>
  <w:style w:type="character" w:customStyle="1" w:styleId="WW8Num30z2">
    <w:name w:val="WW8Num30z2"/>
    <w:rsid w:val="00B6350E"/>
    <w:rPr>
      <w:rFonts w:ascii="Wingdings" w:hAnsi="Wingdings" w:cs="Wingdings" w:hint="default"/>
    </w:rPr>
  </w:style>
  <w:style w:type="character" w:customStyle="1" w:styleId="WW8Num30z4">
    <w:name w:val="WW8Num30z4"/>
    <w:rsid w:val="00B6350E"/>
    <w:rPr>
      <w:rFonts w:ascii="Courier New" w:hAnsi="Courier New" w:cs="Courier New" w:hint="default"/>
    </w:rPr>
  </w:style>
  <w:style w:type="character" w:customStyle="1" w:styleId="WW8Num31z0">
    <w:name w:val="WW8Num31z0"/>
    <w:rsid w:val="00B6350E"/>
    <w:rPr>
      <w:rFonts w:ascii="Symbol" w:hAnsi="Symbol" w:cs="Symbol" w:hint="default"/>
    </w:rPr>
  </w:style>
  <w:style w:type="character" w:customStyle="1" w:styleId="WW8Num31z1">
    <w:name w:val="WW8Num31z1"/>
    <w:rsid w:val="00B6350E"/>
    <w:rPr>
      <w:rFonts w:ascii="Courier New" w:hAnsi="Courier New" w:cs="Courier New" w:hint="default"/>
    </w:rPr>
  </w:style>
  <w:style w:type="character" w:customStyle="1" w:styleId="WW8Num31z2">
    <w:name w:val="WW8Num31z2"/>
    <w:rsid w:val="00B6350E"/>
    <w:rPr>
      <w:rFonts w:ascii="Wingdings" w:hAnsi="Wingdings" w:cs="Wingdings" w:hint="default"/>
    </w:rPr>
  </w:style>
  <w:style w:type="character" w:customStyle="1" w:styleId="WW8Num32z0">
    <w:name w:val="WW8Num32z0"/>
    <w:rsid w:val="00B6350E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B6350E"/>
    <w:rPr>
      <w:rFonts w:ascii="Courier New" w:hAnsi="Courier New" w:cs="Courier New" w:hint="default"/>
    </w:rPr>
  </w:style>
  <w:style w:type="character" w:customStyle="1" w:styleId="WW8Num32z2">
    <w:name w:val="WW8Num32z2"/>
    <w:rsid w:val="00B6350E"/>
    <w:rPr>
      <w:rFonts w:ascii="Wingdings" w:hAnsi="Wingdings" w:cs="Wingdings" w:hint="default"/>
    </w:rPr>
  </w:style>
  <w:style w:type="character" w:customStyle="1" w:styleId="WW8Num32z3">
    <w:name w:val="WW8Num32z3"/>
    <w:rsid w:val="00B6350E"/>
    <w:rPr>
      <w:rFonts w:ascii="Symbol" w:hAnsi="Symbol" w:cs="Symbol" w:hint="default"/>
    </w:rPr>
  </w:style>
  <w:style w:type="character" w:customStyle="1" w:styleId="WW8Num33z0">
    <w:name w:val="WW8Num33z0"/>
    <w:rsid w:val="00B6350E"/>
    <w:rPr>
      <w:rFonts w:ascii="Symbol" w:hAnsi="Symbol" w:cs="Symbol" w:hint="default"/>
    </w:rPr>
  </w:style>
  <w:style w:type="character" w:customStyle="1" w:styleId="WW8Num33z1">
    <w:name w:val="WW8Num33z1"/>
    <w:rsid w:val="00B6350E"/>
    <w:rPr>
      <w:rFonts w:ascii="Courier New" w:hAnsi="Courier New" w:cs="Courier New" w:hint="default"/>
    </w:rPr>
  </w:style>
  <w:style w:type="character" w:customStyle="1" w:styleId="WW8Num33z2">
    <w:name w:val="WW8Num33z2"/>
    <w:rsid w:val="00B6350E"/>
    <w:rPr>
      <w:rFonts w:ascii="Wingdings" w:hAnsi="Wingdings" w:cs="Wingdings" w:hint="default"/>
    </w:rPr>
  </w:style>
  <w:style w:type="character" w:customStyle="1" w:styleId="WW8Num34z0">
    <w:name w:val="WW8Num34z0"/>
    <w:rsid w:val="00B6350E"/>
    <w:rPr>
      <w:rFonts w:ascii="Times New Roman" w:eastAsia="Times New Roman" w:hAnsi="Times New Roman" w:cs="Times New Roman" w:hint="default"/>
      <w:w w:val="99"/>
      <w:sz w:val="24"/>
      <w:szCs w:val="24"/>
      <w:lang w:val="ru-RU" w:bidi="ar-SA"/>
    </w:rPr>
  </w:style>
  <w:style w:type="character" w:customStyle="1" w:styleId="WW8Num34z2">
    <w:name w:val="WW8Num34z2"/>
    <w:rsid w:val="00B6350E"/>
    <w:rPr>
      <w:rFonts w:hint="default"/>
      <w:lang w:val="ru-RU" w:bidi="ar-SA"/>
    </w:rPr>
  </w:style>
  <w:style w:type="character" w:customStyle="1" w:styleId="WW8Num35z0">
    <w:name w:val="WW8Num35z0"/>
    <w:rsid w:val="00B6350E"/>
    <w:rPr>
      <w:rFonts w:ascii="Symbol" w:hAnsi="Symbol" w:cs="Symbol" w:hint="default"/>
    </w:rPr>
  </w:style>
  <w:style w:type="character" w:customStyle="1" w:styleId="WW8Num35z1">
    <w:name w:val="WW8Num35z1"/>
    <w:rsid w:val="00B6350E"/>
    <w:rPr>
      <w:rFonts w:ascii="Courier New" w:hAnsi="Courier New" w:cs="Courier New" w:hint="default"/>
    </w:rPr>
  </w:style>
  <w:style w:type="character" w:customStyle="1" w:styleId="WW8Num35z2">
    <w:name w:val="WW8Num35z2"/>
    <w:rsid w:val="00B6350E"/>
    <w:rPr>
      <w:rFonts w:ascii="Wingdings" w:hAnsi="Wingdings" w:cs="Wingdings" w:hint="default"/>
    </w:rPr>
  </w:style>
  <w:style w:type="character" w:customStyle="1" w:styleId="WW8Num36z0">
    <w:name w:val="WW8Num36z0"/>
    <w:rsid w:val="00B6350E"/>
    <w:rPr>
      <w:rFonts w:ascii="Symbol" w:hAnsi="Symbol" w:cs="Symbol" w:hint="default"/>
    </w:rPr>
  </w:style>
  <w:style w:type="character" w:customStyle="1" w:styleId="WW8Num36z1">
    <w:name w:val="WW8Num36z1"/>
    <w:rsid w:val="00B6350E"/>
    <w:rPr>
      <w:rFonts w:ascii="Courier New" w:hAnsi="Courier New" w:cs="Courier New" w:hint="default"/>
    </w:rPr>
  </w:style>
  <w:style w:type="character" w:customStyle="1" w:styleId="WW8Num36z2">
    <w:name w:val="WW8Num36z2"/>
    <w:rsid w:val="00B6350E"/>
    <w:rPr>
      <w:rFonts w:ascii="Wingdings" w:hAnsi="Wingdings" w:cs="Wingdings" w:hint="default"/>
    </w:rPr>
  </w:style>
  <w:style w:type="character" w:customStyle="1" w:styleId="WW8Num37z0">
    <w:name w:val="WW8Num37z0"/>
    <w:rsid w:val="00B6350E"/>
    <w:rPr>
      <w:rFonts w:ascii="Symbol" w:hAnsi="Symbol" w:cs="Symbol" w:hint="default"/>
    </w:rPr>
  </w:style>
  <w:style w:type="character" w:customStyle="1" w:styleId="WW8Num37z1">
    <w:name w:val="WW8Num37z1"/>
    <w:rsid w:val="00B6350E"/>
    <w:rPr>
      <w:rFonts w:ascii="Courier New" w:hAnsi="Courier New" w:cs="Courier New" w:hint="default"/>
    </w:rPr>
  </w:style>
  <w:style w:type="character" w:customStyle="1" w:styleId="WW8Num37z2">
    <w:name w:val="WW8Num37z2"/>
    <w:rsid w:val="00B6350E"/>
    <w:rPr>
      <w:rFonts w:ascii="Wingdings" w:hAnsi="Wingdings" w:cs="Wingdings" w:hint="default"/>
    </w:rPr>
  </w:style>
  <w:style w:type="character" w:customStyle="1" w:styleId="WW8Num38z0">
    <w:name w:val="WW8Num38z0"/>
    <w:rsid w:val="00B6350E"/>
    <w:rPr>
      <w:rFonts w:ascii="Times New Roman" w:eastAsia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38z1">
    <w:name w:val="WW8Num38z1"/>
    <w:rsid w:val="00B6350E"/>
    <w:rPr>
      <w:rFonts w:hint="default"/>
      <w:lang w:val="ru-RU" w:bidi="ar-SA"/>
    </w:rPr>
  </w:style>
  <w:style w:type="character" w:customStyle="1" w:styleId="WW8Num39z0">
    <w:name w:val="WW8Num39z0"/>
    <w:rsid w:val="00B6350E"/>
    <w:rPr>
      <w:rFonts w:hint="default"/>
    </w:rPr>
  </w:style>
  <w:style w:type="character" w:customStyle="1" w:styleId="WW8Num40z0">
    <w:name w:val="WW8Num40z0"/>
    <w:rsid w:val="00B6350E"/>
    <w:rPr>
      <w:rFonts w:hint="default"/>
    </w:rPr>
  </w:style>
  <w:style w:type="character" w:customStyle="1" w:styleId="WW8Num41z0">
    <w:name w:val="WW8Num41z0"/>
    <w:rsid w:val="00B6350E"/>
    <w:rPr>
      <w:rFonts w:ascii="Symbol" w:hAnsi="Symbol" w:cs="Symbol" w:hint="default"/>
    </w:rPr>
  </w:style>
  <w:style w:type="character" w:customStyle="1" w:styleId="WW8Num41z1">
    <w:name w:val="WW8Num41z1"/>
    <w:rsid w:val="00B6350E"/>
    <w:rPr>
      <w:rFonts w:ascii="Courier New" w:hAnsi="Courier New" w:cs="Courier New" w:hint="default"/>
    </w:rPr>
  </w:style>
  <w:style w:type="character" w:customStyle="1" w:styleId="WW8Num41z2">
    <w:name w:val="WW8Num41z2"/>
    <w:rsid w:val="00B6350E"/>
    <w:rPr>
      <w:rFonts w:ascii="Wingdings" w:hAnsi="Wingdings" w:cs="Wingdings" w:hint="default"/>
    </w:rPr>
  </w:style>
  <w:style w:type="character" w:customStyle="1" w:styleId="WW8Num42z0">
    <w:name w:val="WW8Num42z0"/>
    <w:rsid w:val="00B6350E"/>
    <w:rPr>
      <w:rFonts w:ascii="Symbol" w:hAnsi="Symbol" w:cs="Symbol" w:hint="default"/>
    </w:rPr>
  </w:style>
  <w:style w:type="character" w:customStyle="1" w:styleId="WW8Num42z1">
    <w:name w:val="WW8Num42z1"/>
    <w:rsid w:val="00B6350E"/>
    <w:rPr>
      <w:rFonts w:ascii="Courier New" w:hAnsi="Courier New" w:cs="Courier New" w:hint="default"/>
    </w:rPr>
  </w:style>
  <w:style w:type="character" w:customStyle="1" w:styleId="WW8Num42z2">
    <w:name w:val="WW8Num42z2"/>
    <w:rsid w:val="00B6350E"/>
    <w:rPr>
      <w:rFonts w:ascii="Wingdings" w:hAnsi="Wingdings" w:cs="Wingdings" w:hint="default"/>
    </w:rPr>
  </w:style>
  <w:style w:type="character" w:customStyle="1" w:styleId="WW8Num43z0">
    <w:name w:val="WW8Num43z0"/>
    <w:rsid w:val="00B6350E"/>
    <w:rPr>
      <w:rFonts w:hint="default"/>
    </w:rPr>
  </w:style>
  <w:style w:type="character" w:customStyle="1" w:styleId="WW8Num44z0">
    <w:name w:val="WW8Num44z0"/>
    <w:rsid w:val="00B6350E"/>
    <w:rPr>
      <w:rFonts w:ascii="Symbol" w:hAnsi="Symbol" w:cs="Symbol" w:hint="default"/>
    </w:rPr>
  </w:style>
  <w:style w:type="character" w:customStyle="1" w:styleId="WW8Num44z1">
    <w:name w:val="WW8Num44z1"/>
    <w:rsid w:val="00B6350E"/>
    <w:rPr>
      <w:rFonts w:ascii="Courier New" w:hAnsi="Courier New" w:cs="Courier New" w:hint="default"/>
    </w:rPr>
  </w:style>
  <w:style w:type="character" w:customStyle="1" w:styleId="WW8Num44z2">
    <w:name w:val="WW8Num44z2"/>
    <w:rsid w:val="00B6350E"/>
    <w:rPr>
      <w:rFonts w:ascii="Wingdings" w:hAnsi="Wingdings" w:cs="Wingdings" w:hint="default"/>
    </w:rPr>
  </w:style>
  <w:style w:type="character" w:customStyle="1" w:styleId="WW8Num45z0">
    <w:name w:val="WW8Num45z0"/>
    <w:rsid w:val="00B6350E"/>
    <w:rPr>
      <w:rFonts w:ascii="Symbol" w:hAnsi="Symbol" w:cs="Symbol" w:hint="default"/>
    </w:rPr>
  </w:style>
  <w:style w:type="character" w:customStyle="1" w:styleId="WW8Num45z1">
    <w:name w:val="WW8Num45z1"/>
    <w:rsid w:val="00B6350E"/>
    <w:rPr>
      <w:rFonts w:ascii="Courier New" w:hAnsi="Courier New" w:cs="Courier New" w:hint="default"/>
    </w:rPr>
  </w:style>
  <w:style w:type="character" w:customStyle="1" w:styleId="WW8Num45z2">
    <w:name w:val="WW8Num45z2"/>
    <w:rsid w:val="00B6350E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B6350E"/>
  </w:style>
  <w:style w:type="character" w:customStyle="1" w:styleId="a3">
    <w:name w:val="Основной текст Знак"/>
    <w:rsid w:val="00B6350E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rsid w:val="00B6350E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B6350E"/>
  </w:style>
  <w:style w:type="character" w:customStyle="1" w:styleId="a4">
    <w:name w:val="Нижний колонтитул Знак"/>
    <w:rsid w:val="00B6350E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B6350E"/>
    <w:rPr>
      <w:rFonts w:cs="Times New Roman"/>
    </w:rPr>
  </w:style>
  <w:style w:type="character" w:customStyle="1" w:styleId="a6">
    <w:name w:val="Обычный (Интернет) Знак"/>
    <w:rsid w:val="00B6350E"/>
    <w:rPr>
      <w:rFonts w:ascii="Times New Roman" w:hAnsi="Times New Roman" w:cs="Times New Roman"/>
      <w:sz w:val="24"/>
      <w:szCs w:val="24"/>
      <w:lang w:val="en-US"/>
    </w:rPr>
  </w:style>
  <w:style w:type="character" w:customStyle="1" w:styleId="a7">
    <w:name w:val="Текст сноски Знак"/>
    <w:rsid w:val="00B6350E"/>
    <w:rPr>
      <w:rFonts w:ascii="Times New Roman" w:hAnsi="Times New Roman" w:cs="Times New Roman"/>
      <w:sz w:val="20"/>
      <w:szCs w:val="20"/>
      <w:lang w:val="en-US"/>
    </w:rPr>
  </w:style>
  <w:style w:type="character" w:customStyle="1" w:styleId="a8">
    <w:name w:val="Символ сноски"/>
    <w:rsid w:val="00B6350E"/>
    <w:rPr>
      <w:rFonts w:cs="Times New Roman"/>
      <w:vertAlign w:val="superscript"/>
    </w:rPr>
  </w:style>
  <w:style w:type="character" w:styleId="a9">
    <w:name w:val="Hyperlink"/>
    <w:uiPriority w:val="99"/>
    <w:rsid w:val="00B6350E"/>
    <w:rPr>
      <w:rFonts w:cs="Times New Roman"/>
      <w:color w:val="0000FF"/>
      <w:u w:val="single"/>
    </w:rPr>
  </w:style>
  <w:style w:type="character" w:customStyle="1" w:styleId="FootnoteTextChar">
    <w:name w:val="Footnote Text Char"/>
    <w:rsid w:val="00B6350E"/>
    <w:rPr>
      <w:rFonts w:ascii="Times New Roman" w:hAnsi="Times New Roman" w:cs="Times New Roman"/>
      <w:sz w:val="20"/>
    </w:rPr>
  </w:style>
  <w:style w:type="character" w:customStyle="1" w:styleId="aa">
    <w:name w:val="Абзац списка Знак"/>
    <w:rsid w:val="00B6350E"/>
    <w:rPr>
      <w:rFonts w:ascii="Times New Roman" w:hAnsi="Times New Roman" w:cs="Times New Roman"/>
      <w:sz w:val="24"/>
      <w:szCs w:val="24"/>
    </w:rPr>
  </w:style>
  <w:style w:type="character" w:styleId="ab">
    <w:name w:val="Emphasis"/>
    <w:qFormat/>
    <w:rsid w:val="00B6350E"/>
    <w:rPr>
      <w:rFonts w:cs="Times New Roman"/>
      <w:i/>
    </w:rPr>
  </w:style>
  <w:style w:type="character" w:customStyle="1" w:styleId="ac">
    <w:name w:val="Текст выноски Знак"/>
    <w:rsid w:val="00B6350E"/>
    <w:rPr>
      <w:rFonts w:ascii="Segoe UI" w:hAnsi="Segoe UI" w:cs="Times New Roman"/>
      <w:sz w:val="18"/>
      <w:szCs w:val="18"/>
    </w:rPr>
  </w:style>
  <w:style w:type="character" w:customStyle="1" w:styleId="ad">
    <w:name w:val="Верхний колонтитул Знак"/>
    <w:rsid w:val="00B6350E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rsid w:val="00B6350E"/>
    <w:rPr>
      <w:rFonts w:cs="Times New Roman"/>
      <w:sz w:val="20"/>
      <w:szCs w:val="20"/>
    </w:rPr>
  </w:style>
  <w:style w:type="character" w:customStyle="1" w:styleId="ae">
    <w:name w:val="Текст примечания Знак"/>
    <w:rsid w:val="00B6350E"/>
    <w:rPr>
      <w:rFonts w:cs="Times New Roman"/>
      <w:sz w:val="20"/>
      <w:szCs w:val="20"/>
    </w:rPr>
  </w:style>
  <w:style w:type="character" w:customStyle="1" w:styleId="12">
    <w:name w:val="Текст примечания Знак1"/>
    <w:rsid w:val="00B6350E"/>
    <w:rPr>
      <w:rFonts w:cs="Times New Roman"/>
      <w:sz w:val="20"/>
      <w:szCs w:val="20"/>
    </w:rPr>
  </w:style>
  <w:style w:type="character" w:customStyle="1" w:styleId="111">
    <w:name w:val="Тема примечания Знак11"/>
    <w:rsid w:val="00B6350E"/>
    <w:rPr>
      <w:rFonts w:cs="Times New Roman"/>
      <w:b/>
      <w:bCs/>
      <w:sz w:val="20"/>
      <w:szCs w:val="20"/>
    </w:rPr>
  </w:style>
  <w:style w:type="character" w:customStyle="1" w:styleId="af">
    <w:name w:val="Тема примечания Знак"/>
    <w:rsid w:val="00B6350E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rsid w:val="00B6350E"/>
    <w:rPr>
      <w:rFonts w:cs="Times New Roman"/>
      <w:b/>
      <w:bCs/>
      <w:sz w:val="20"/>
      <w:szCs w:val="20"/>
    </w:rPr>
  </w:style>
  <w:style w:type="character" w:customStyle="1" w:styleId="22">
    <w:name w:val="Основной текст с отступом 2 Знак"/>
    <w:rsid w:val="00B6350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6350E"/>
  </w:style>
  <w:style w:type="character" w:customStyle="1" w:styleId="af0">
    <w:name w:val="Цветовое выделение"/>
    <w:rsid w:val="00B6350E"/>
    <w:rPr>
      <w:b/>
      <w:color w:val="26282F"/>
    </w:rPr>
  </w:style>
  <w:style w:type="character" w:customStyle="1" w:styleId="af1">
    <w:name w:val="Гипертекстовая ссылка"/>
    <w:rsid w:val="00B6350E"/>
    <w:rPr>
      <w:b/>
      <w:color w:val="106BBE"/>
    </w:rPr>
  </w:style>
  <w:style w:type="character" w:customStyle="1" w:styleId="af2">
    <w:name w:val="Активная гипертекстовая ссылка"/>
    <w:rsid w:val="00B6350E"/>
    <w:rPr>
      <w:b/>
      <w:color w:val="106BBE"/>
      <w:u w:val="single"/>
    </w:rPr>
  </w:style>
  <w:style w:type="character" w:customStyle="1" w:styleId="af3">
    <w:name w:val="Выделение для Базового Поиска"/>
    <w:rsid w:val="00B6350E"/>
    <w:rPr>
      <w:b/>
      <w:color w:val="0058A9"/>
    </w:rPr>
  </w:style>
  <w:style w:type="character" w:customStyle="1" w:styleId="af4">
    <w:name w:val="Выделение для Базового Поиска (курсив)"/>
    <w:rsid w:val="00B6350E"/>
    <w:rPr>
      <w:b/>
      <w:i/>
      <w:color w:val="0058A9"/>
    </w:rPr>
  </w:style>
  <w:style w:type="character" w:customStyle="1" w:styleId="af5">
    <w:name w:val="Заголовок своего сообщения"/>
    <w:rsid w:val="00B6350E"/>
    <w:rPr>
      <w:b/>
      <w:color w:val="26282F"/>
    </w:rPr>
  </w:style>
  <w:style w:type="character" w:customStyle="1" w:styleId="af6">
    <w:name w:val="Заголовок чужого сообщения"/>
    <w:rsid w:val="00B6350E"/>
    <w:rPr>
      <w:b/>
      <w:color w:val="FF0000"/>
    </w:rPr>
  </w:style>
  <w:style w:type="character" w:customStyle="1" w:styleId="af7">
    <w:name w:val="Найденные слова"/>
    <w:rsid w:val="00B6350E"/>
    <w:rPr>
      <w:b/>
      <w:color w:val="26282F"/>
      <w:shd w:val="clear" w:color="auto" w:fill="FFF580"/>
    </w:rPr>
  </w:style>
  <w:style w:type="character" w:customStyle="1" w:styleId="af8">
    <w:name w:val="Не вступил в силу"/>
    <w:rsid w:val="00B6350E"/>
    <w:rPr>
      <w:b/>
      <w:color w:val="000000"/>
      <w:shd w:val="clear" w:color="auto" w:fill="D8EDE8"/>
    </w:rPr>
  </w:style>
  <w:style w:type="character" w:customStyle="1" w:styleId="af9">
    <w:name w:val="Опечатки"/>
    <w:rsid w:val="00B6350E"/>
    <w:rPr>
      <w:color w:val="FF0000"/>
    </w:rPr>
  </w:style>
  <w:style w:type="character" w:customStyle="1" w:styleId="afa">
    <w:name w:val="Продолжение ссылки"/>
    <w:rsid w:val="00B6350E"/>
  </w:style>
  <w:style w:type="character" w:customStyle="1" w:styleId="afb">
    <w:name w:val="Сравнение редакций"/>
    <w:rsid w:val="00B6350E"/>
    <w:rPr>
      <w:b/>
      <w:color w:val="26282F"/>
    </w:rPr>
  </w:style>
  <w:style w:type="character" w:customStyle="1" w:styleId="afc">
    <w:name w:val="Сравнение редакций. Добавленный фрагмент"/>
    <w:rsid w:val="00B6350E"/>
    <w:rPr>
      <w:color w:val="000000"/>
      <w:shd w:val="clear" w:color="auto" w:fill="C1D7FF"/>
    </w:rPr>
  </w:style>
  <w:style w:type="character" w:customStyle="1" w:styleId="afd">
    <w:name w:val="Сравнение редакций. Удаленный фрагмент"/>
    <w:rsid w:val="00B6350E"/>
    <w:rPr>
      <w:color w:val="000000"/>
      <w:shd w:val="clear" w:color="auto" w:fill="C4C413"/>
    </w:rPr>
  </w:style>
  <w:style w:type="character" w:customStyle="1" w:styleId="afe">
    <w:name w:val="Ссылка на утративший силу документ"/>
    <w:rsid w:val="00B6350E"/>
    <w:rPr>
      <w:b/>
      <w:color w:val="749232"/>
    </w:rPr>
  </w:style>
  <w:style w:type="character" w:customStyle="1" w:styleId="aff">
    <w:name w:val="Утратил силу"/>
    <w:rsid w:val="00B6350E"/>
    <w:rPr>
      <w:b/>
      <w:strike/>
      <w:color w:val="666600"/>
    </w:rPr>
  </w:style>
  <w:style w:type="character" w:customStyle="1" w:styleId="14">
    <w:name w:val="Знак примечания1"/>
    <w:rsid w:val="00B6350E"/>
    <w:rPr>
      <w:rFonts w:cs="Times New Roman"/>
      <w:sz w:val="16"/>
    </w:rPr>
  </w:style>
  <w:style w:type="character" w:customStyle="1" w:styleId="aff0">
    <w:name w:val="Текст концевой сноски Знак"/>
    <w:rsid w:val="00B6350E"/>
    <w:rPr>
      <w:rFonts w:cs="Times New Roman"/>
      <w:sz w:val="20"/>
      <w:szCs w:val="20"/>
    </w:rPr>
  </w:style>
  <w:style w:type="character" w:customStyle="1" w:styleId="aff1">
    <w:name w:val="Символ концевой сноски"/>
    <w:rsid w:val="00B6350E"/>
    <w:rPr>
      <w:rFonts w:cs="Times New Roman"/>
      <w:vertAlign w:val="superscript"/>
    </w:rPr>
  </w:style>
  <w:style w:type="character" w:styleId="aff2">
    <w:name w:val="Strong"/>
    <w:qFormat/>
    <w:rsid w:val="00B6350E"/>
    <w:rPr>
      <w:b/>
      <w:bCs/>
    </w:rPr>
  </w:style>
  <w:style w:type="character" w:styleId="aff3">
    <w:name w:val="FollowedHyperlink"/>
    <w:uiPriority w:val="99"/>
    <w:rsid w:val="00B6350E"/>
    <w:rPr>
      <w:color w:val="0000FF"/>
      <w:u w:val="single"/>
    </w:rPr>
  </w:style>
  <w:style w:type="character" w:styleId="aff4">
    <w:name w:val="Subtle Emphasis"/>
    <w:qFormat/>
    <w:rsid w:val="00B6350E"/>
    <w:rPr>
      <w:i/>
      <w:iCs/>
      <w:color w:val="404040"/>
    </w:rPr>
  </w:style>
  <w:style w:type="character" w:customStyle="1" w:styleId="aff5">
    <w:name w:val="Подзаголовок Знак"/>
    <w:rsid w:val="00B6350E"/>
    <w:rPr>
      <w:rFonts w:ascii="Calibri Light" w:eastAsia="Times New Roman" w:hAnsi="Calibri Light" w:cs="Times New Roman"/>
      <w:sz w:val="24"/>
      <w:szCs w:val="24"/>
    </w:rPr>
  </w:style>
  <w:style w:type="character" w:customStyle="1" w:styleId="aff6">
    <w:name w:val="Неразрешенное упоминание"/>
    <w:rsid w:val="00B6350E"/>
    <w:rPr>
      <w:color w:val="605E5C"/>
      <w:shd w:val="clear" w:color="auto" w:fill="E1DFDD"/>
    </w:rPr>
  </w:style>
  <w:style w:type="character" w:customStyle="1" w:styleId="aff7">
    <w:name w:val="Заголовок Знак"/>
    <w:rsid w:val="00B6350E"/>
    <w:rPr>
      <w:rFonts w:ascii="Times New Roman" w:hAnsi="Times New Roman" w:cs="Times New Roman"/>
      <w:kern w:val="2"/>
      <w:sz w:val="24"/>
      <w:szCs w:val="24"/>
    </w:rPr>
  </w:style>
  <w:style w:type="character" w:customStyle="1" w:styleId="15">
    <w:name w:val="Название Знак1"/>
    <w:rsid w:val="00B6350E"/>
    <w:rPr>
      <w:rFonts w:ascii="Times New Roman" w:hAnsi="Times New Roman" w:cs="Times New Roman"/>
      <w:kern w:val="2"/>
      <w:sz w:val="24"/>
      <w:szCs w:val="24"/>
    </w:rPr>
  </w:style>
  <w:style w:type="character" w:customStyle="1" w:styleId="aff8">
    <w:name w:val="Название Знак"/>
    <w:rsid w:val="00B6350E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aff9">
    <w:name w:val="Основной текст с отступом Знак"/>
    <w:rsid w:val="00B6350E"/>
    <w:rPr>
      <w:sz w:val="22"/>
      <w:szCs w:val="22"/>
    </w:rPr>
  </w:style>
  <w:style w:type="paragraph" w:customStyle="1" w:styleId="16">
    <w:name w:val="Заголовок1"/>
    <w:basedOn w:val="a"/>
    <w:next w:val="a"/>
    <w:rsid w:val="00B6350E"/>
    <w:pPr>
      <w:spacing w:after="120"/>
      <w:ind w:firstLine="709"/>
    </w:pPr>
    <w:rPr>
      <w:rFonts w:ascii="Times New Roman" w:hAnsi="Times New Roman"/>
      <w:kern w:val="2"/>
      <w:sz w:val="24"/>
      <w:szCs w:val="24"/>
    </w:rPr>
  </w:style>
  <w:style w:type="paragraph" w:styleId="affa">
    <w:name w:val="Body Text"/>
    <w:basedOn w:val="a"/>
    <w:link w:val="17"/>
    <w:rsid w:val="00B6350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7">
    <w:name w:val="Основной текст Знак1"/>
    <w:basedOn w:val="a0"/>
    <w:link w:val="affa"/>
    <w:rsid w:val="00B635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b">
    <w:name w:val="List"/>
    <w:basedOn w:val="affa"/>
    <w:rsid w:val="00B6350E"/>
    <w:rPr>
      <w:rFonts w:cs="Arial Unicode MS"/>
    </w:rPr>
  </w:style>
  <w:style w:type="paragraph" w:styleId="affc">
    <w:name w:val="caption"/>
    <w:basedOn w:val="a"/>
    <w:qFormat/>
    <w:rsid w:val="00B6350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8">
    <w:name w:val="Указатель1"/>
    <w:basedOn w:val="a"/>
    <w:rsid w:val="00B6350E"/>
    <w:pPr>
      <w:suppressLineNumbers/>
    </w:pPr>
  </w:style>
  <w:style w:type="paragraph" w:customStyle="1" w:styleId="210">
    <w:name w:val="Основной текст 21"/>
    <w:basedOn w:val="a"/>
    <w:rsid w:val="00B6350E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paragraph" w:customStyle="1" w:styleId="affd">
    <w:name w:val="Колонтитул"/>
    <w:basedOn w:val="a"/>
    <w:rsid w:val="00B6350E"/>
    <w:pPr>
      <w:suppressLineNumbers/>
      <w:tabs>
        <w:tab w:val="center" w:pos="4819"/>
        <w:tab w:val="right" w:pos="9638"/>
      </w:tabs>
    </w:pPr>
  </w:style>
  <w:style w:type="paragraph" w:customStyle="1" w:styleId="affe">
    <w:name w:val="Верхний и нижний колонтитулы"/>
    <w:basedOn w:val="a"/>
    <w:rsid w:val="00B6350E"/>
    <w:pPr>
      <w:suppressLineNumbers/>
      <w:tabs>
        <w:tab w:val="center" w:pos="4819"/>
        <w:tab w:val="right" w:pos="9638"/>
      </w:tabs>
    </w:pPr>
  </w:style>
  <w:style w:type="paragraph" w:styleId="afff">
    <w:name w:val="footer"/>
    <w:basedOn w:val="a"/>
    <w:link w:val="19"/>
    <w:rsid w:val="00B6350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9">
    <w:name w:val="Нижний колонтитул Знак1"/>
    <w:basedOn w:val="a0"/>
    <w:link w:val="afff"/>
    <w:rsid w:val="00B635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0">
    <w:name w:val="Normal (Web)"/>
    <w:basedOn w:val="a"/>
    <w:rsid w:val="00B6350E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1">
    <w:name w:val="footnote text"/>
    <w:basedOn w:val="a"/>
    <w:link w:val="1a"/>
    <w:rsid w:val="00B6350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1a">
    <w:name w:val="Текст сноски Знак1"/>
    <w:basedOn w:val="a0"/>
    <w:link w:val="afff1"/>
    <w:rsid w:val="00B6350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11">
    <w:name w:val="Список 21"/>
    <w:basedOn w:val="a"/>
    <w:rsid w:val="00B6350E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4"/>
      <w:lang w:eastAsia="ko-KR"/>
    </w:rPr>
  </w:style>
  <w:style w:type="paragraph" w:styleId="1b">
    <w:name w:val="toc 1"/>
    <w:basedOn w:val="a"/>
    <w:next w:val="a"/>
    <w:rsid w:val="00B6350E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3">
    <w:name w:val="toc 2"/>
    <w:basedOn w:val="a"/>
    <w:next w:val="a"/>
    <w:rsid w:val="00B6350E"/>
    <w:pPr>
      <w:tabs>
        <w:tab w:val="right" w:leader="dot" w:pos="9344"/>
      </w:tabs>
      <w:spacing w:before="120" w:after="0" w:line="240" w:lineRule="auto"/>
      <w:ind w:left="240"/>
      <w:jc w:val="both"/>
    </w:pPr>
    <w:rPr>
      <w:rFonts w:ascii="Times New Roman" w:hAnsi="Times New Roman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rsid w:val="00B6350E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2">
    <w:name w:val="List Paragraph"/>
    <w:basedOn w:val="a"/>
    <w:qFormat/>
    <w:rsid w:val="00B6350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ff3">
    <w:name w:val="Balloon Text"/>
    <w:basedOn w:val="a"/>
    <w:link w:val="1c"/>
    <w:rsid w:val="00B6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basedOn w:val="a0"/>
    <w:link w:val="afff3"/>
    <w:rsid w:val="00B6350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rsid w:val="00B635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ff4">
    <w:name w:val="header"/>
    <w:basedOn w:val="a"/>
    <w:link w:val="1d"/>
    <w:rsid w:val="00B635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d">
    <w:name w:val="Верхний колонтитул Знак1"/>
    <w:basedOn w:val="a0"/>
    <w:link w:val="afff4"/>
    <w:rsid w:val="00B635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Текст примечания1"/>
    <w:basedOn w:val="a"/>
    <w:rsid w:val="00B6350E"/>
    <w:pPr>
      <w:spacing w:after="0" w:line="240" w:lineRule="auto"/>
    </w:pPr>
    <w:rPr>
      <w:sz w:val="20"/>
      <w:szCs w:val="20"/>
    </w:rPr>
  </w:style>
  <w:style w:type="paragraph" w:styleId="afff5">
    <w:name w:val="annotation text"/>
    <w:basedOn w:val="a"/>
    <w:link w:val="24"/>
    <w:uiPriority w:val="99"/>
    <w:semiHidden/>
    <w:unhideWhenUsed/>
    <w:rsid w:val="00B6350E"/>
    <w:pPr>
      <w:spacing w:line="240" w:lineRule="auto"/>
    </w:pPr>
    <w:rPr>
      <w:sz w:val="20"/>
      <w:szCs w:val="20"/>
    </w:rPr>
  </w:style>
  <w:style w:type="character" w:customStyle="1" w:styleId="24">
    <w:name w:val="Текст примечания Знак2"/>
    <w:basedOn w:val="a0"/>
    <w:link w:val="afff5"/>
    <w:uiPriority w:val="99"/>
    <w:semiHidden/>
    <w:rsid w:val="00B6350E"/>
    <w:rPr>
      <w:rFonts w:ascii="Calibri" w:eastAsia="Times New Roman" w:hAnsi="Calibri" w:cs="Times New Roman"/>
      <w:sz w:val="20"/>
      <w:szCs w:val="20"/>
      <w:lang w:eastAsia="zh-CN"/>
    </w:rPr>
  </w:style>
  <w:style w:type="paragraph" w:styleId="afff6">
    <w:name w:val="annotation subject"/>
    <w:basedOn w:val="1e"/>
    <w:next w:val="1e"/>
    <w:link w:val="25"/>
    <w:rsid w:val="00B6350E"/>
    <w:rPr>
      <w:rFonts w:ascii="Times New Roman" w:hAnsi="Times New Roman"/>
      <w:b/>
      <w:bCs/>
    </w:rPr>
  </w:style>
  <w:style w:type="character" w:customStyle="1" w:styleId="25">
    <w:name w:val="Тема примечания Знак2"/>
    <w:basedOn w:val="24"/>
    <w:link w:val="afff6"/>
    <w:rsid w:val="00B6350E"/>
    <w:rPr>
      <w:rFonts w:ascii="Times New Roman" w:hAnsi="Times New Roman"/>
      <w:b/>
      <w:bCs/>
    </w:rPr>
  </w:style>
  <w:style w:type="paragraph" w:customStyle="1" w:styleId="212">
    <w:name w:val="Основной текст с отступом 21"/>
    <w:basedOn w:val="a"/>
    <w:rsid w:val="00B6350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ff7">
    <w:name w:val="Внимание"/>
    <w:basedOn w:val="a"/>
    <w:next w:val="a"/>
    <w:rsid w:val="00B6350E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8">
    <w:name w:val="Внимание: криминал!!"/>
    <w:basedOn w:val="afff7"/>
    <w:next w:val="a"/>
    <w:rsid w:val="00B6350E"/>
  </w:style>
  <w:style w:type="paragraph" w:customStyle="1" w:styleId="afff9">
    <w:name w:val="Внимание: недобросовестность!"/>
    <w:basedOn w:val="afff7"/>
    <w:next w:val="a"/>
    <w:rsid w:val="00B6350E"/>
  </w:style>
  <w:style w:type="paragraph" w:customStyle="1" w:styleId="afffa">
    <w:name w:val="Дочерний элемент списка"/>
    <w:basedOn w:val="a"/>
    <w:next w:val="a"/>
    <w:rsid w:val="00B6350E"/>
    <w:pPr>
      <w:widowControl w:val="0"/>
      <w:autoSpaceDE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b">
    <w:name w:val="Основное меню (преемственное)"/>
    <w:basedOn w:val="a"/>
    <w:next w:val="a"/>
    <w:rsid w:val="00B6350E"/>
    <w:pPr>
      <w:widowControl w:val="0"/>
      <w:autoSpaceDE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afffc">
    <w:name w:val="Заголовок группы контролов"/>
    <w:basedOn w:val="a"/>
    <w:next w:val="a"/>
    <w:rsid w:val="00B6350E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d">
    <w:name w:val="Заголовок для информации об изменениях"/>
    <w:basedOn w:val="1"/>
    <w:next w:val="a"/>
    <w:rsid w:val="00B6350E"/>
    <w:pPr>
      <w:keepLines/>
      <w:numPr>
        <w:numId w:val="0"/>
      </w:numPr>
      <w:autoSpaceDE w:val="0"/>
      <w:spacing w:before="0" w:after="240" w:line="360" w:lineRule="auto"/>
      <w:ind w:firstLine="709"/>
      <w:jc w:val="center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fe">
    <w:name w:val="Заголовок распахивающейся части диалога"/>
    <w:basedOn w:val="a"/>
    <w:next w:val="a"/>
    <w:rsid w:val="00B6350E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">
    <w:name w:val="Заголовок статьи"/>
    <w:basedOn w:val="a"/>
    <w:next w:val="a"/>
    <w:rsid w:val="00B6350E"/>
    <w:pPr>
      <w:widowControl w:val="0"/>
      <w:autoSpaceDE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0">
    <w:name w:val="Заголовок ЭР (левое окно)"/>
    <w:basedOn w:val="a"/>
    <w:next w:val="a"/>
    <w:rsid w:val="00B6350E"/>
    <w:pPr>
      <w:widowControl w:val="0"/>
      <w:autoSpaceDE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"/>
    <w:rsid w:val="00B6350E"/>
    <w:pPr>
      <w:spacing w:after="0"/>
      <w:jc w:val="left"/>
    </w:pPr>
  </w:style>
  <w:style w:type="paragraph" w:customStyle="1" w:styleId="affff2">
    <w:name w:val="Интерактивный заголовок"/>
    <w:basedOn w:val="16"/>
    <w:next w:val="a"/>
    <w:rsid w:val="00B6350E"/>
    <w:pPr>
      <w:widowControl w:val="0"/>
      <w:autoSpaceDE w:val="0"/>
      <w:spacing w:after="0" w:line="360" w:lineRule="auto"/>
      <w:ind w:firstLine="720"/>
      <w:jc w:val="both"/>
    </w:pPr>
    <w:rPr>
      <w:rFonts w:ascii="Verdana" w:hAnsi="Verdana" w:cs="Verdana"/>
      <w:b/>
      <w:bCs/>
      <w:color w:val="0058A9"/>
      <w:kern w:val="0"/>
      <w:sz w:val="22"/>
      <w:szCs w:val="22"/>
      <w:u w:val="single"/>
      <w:shd w:val="clear" w:color="auto" w:fill="ECE9D8"/>
    </w:rPr>
  </w:style>
  <w:style w:type="paragraph" w:customStyle="1" w:styleId="affff3">
    <w:name w:val="Текст информации об изменениях"/>
    <w:basedOn w:val="a"/>
    <w:next w:val="a"/>
    <w:rsid w:val="00B6350E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"/>
    <w:rsid w:val="00B6350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"/>
    <w:next w:val="a"/>
    <w:rsid w:val="00B6350E"/>
    <w:pPr>
      <w:widowControl w:val="0"/>
      <w:autoSpaceDE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6">
    <w:name w:val="Комментарий"/>
    <w:basedOn w:val="affff5"/>
    <w:next w:val="a"/>
    <w:rsid w:val="00B6350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rsid w:val="00B6350E"/>
    <w:rPr>
      <w:i/>
      <w:iCs/>
    </w:rPr>
  </w:style>
  <w:style w:type="paragraph" w:customStyle="1" w:styleId="affff8">
    <w:name w:val="Текст (лев. подпись)"/>
    <w:basedOn w:val="a"/>
    <w:next w:val="a"/>
    <w:rsid w:val="00B6350E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9">
    <w:name w:val="Колонтитул (левый)"/>
    <w:basedOn w:val="affff8"/>
    <w:next w:val="a"/>
    <w:rsid w:val="00B6350E"/>
    <w:rPr>
      <w:sz w:val="14"/>
      <w:szCs w:val="14"/>
    </w:rPr>
  </w:style>
  <w:style w:type="paragraph" w:customStyle="1" w:styleId="affffa">
    <w:name w:val="Текст (прав. подпись)"/>
    <w:basedOn w:val="a"/>
    <w:next w:val="a"/>
    <w:rsid w:val="00B6350E"/>
    <w:pPr>
      <w:widowControl w:val="0"/>
      <w:autoSpaceDE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b">
    <w:name w:val="Колонтитул (правый)"/>
    <w:basedOn w:val="affffa"/>
    <w:next w:val="a"/>
    <w:rsid w:val="00B6350E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"/>
    <w:rsid w:val="00B6350E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7"/>
    <w:next w:val="a"/>
    <w:rsid w:val="00B6350E"/>
  </w:style>
  <w:style w:type="paragraph" w:customStyle="1" w:styleId="affffe">
    <w:name w:val="Моноширинный"/>
    <w:basedOn w:val="a"/>
    <w:next w:val="a"/>
    <w:rsid w:val="00B6350E"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">
    <w:name w:val="Напишите нам"/>
    <w:basedOn w:val="a"/>
    <w:next w:val="a"/>
    <w:rsid w:val="00B6350E"/>
    <w:pPr>
      <w:widowControl w:val="0"/>
      <w:autoSpaceDE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0">
    <w:name w:val="Необходимые документы"/>
    <w:basedOn w:val="afff7"/>
    <w:next w:val="a"/>
    <w:rsid w:val="00B6350E"/>
    <w:pPr>
      <w:ind w:firstLine="118"/>
    </w:pPr>
  </w:style>
  <w:style w:type="paragraph" w:customStyle="1" w:styleId="afffff1">
    <w:name w:val="Нормальный (таблица)"/>
    <w:basedOn w:val="a"/>
    <w:next w:val="a"/>
    <w:rsid w:val="00B6350E"/>
    <w:pPr>
      <w:widowControl w:val="0"/>
      <w:autoSpaceDE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2">
    <w:name w:val="Таблицы (моноширинный)"/>
    <w:basedOn w:val="a"/>
    <w:next w:val="a"/>
    <w:rsid w:val="00B6350E"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"/>
    <w:rsid w:val="00B6350E"/>
    <w:pPr>
      <w:ind w:left="140"/>
    </w:pPr>
  </w:style>
  <w:style w:type="paragraph" w:customStyle="1" w:styleId="afffff4">
    <w:name w:val="Переменная часть"/>
    <w:basedOn w:val="afffb"/>
    <w:next w:val="a"/>
    <w:rsid w:val="00B6350E"/>
    <w:rPr>
      <w:sz w:val="18"/>
      <w:szCs w:val="18"/>
    </w:rPr>
  </w:style>
  <w:style w:type="paragraph" w:customStyle="1" w:styleId="afffff5">
    <w:name w:val="Подвал для информации об изменениях"/>
    <w:basedOn w:val="1"/>
    <w:next w:val="a"/>
    <w:rsid w:val="00B6350E"/>
    <w:pPr>
      <w:keepLines/>
      <w:numPr>
        <w:numId w:val="0"/>
      </w:numPr>
      <w:autoSpaceDE w:val="0"/>
      <w:spacing w:before="480" w:after="240" w:line="360" w:lineRule="auto"/>
      <w:ind w:firstLine="709"/>
      <w:jc w:val="center"/>
    </w:pPr>
    <w:rPr>
      <w:b w:val="0"/>
      <w:bCs w:val="0"/>
      <w:kern w:val="0"/>
      <w:sz w:val="18"/>
      <w:szCs w:val="18"/>
    </w:rPr>
  </w:style>
  <w:style w:type="paragraph" w:customStyle="1" w:styleId="afffff6">
    <w:name w:val="Подзаголовок для информации об изменениях"/>
    <w:basedOn w:val="affff3"/>
    <w:next w:val="a"/>
    <w:rsid w:val="00B6350E"/>
    <w:rPr>
      <w:b/>
      <w:bCs/>
    </w:rPr>
  </w:style>
  <w:style w:type="paragraph" w:customStyle="1" w:styleId="afffff7">
    <w:name w:val="Подчёркнуный текст"/>
    <w:basedOn w:val="a"/>
    <w:next w:val="a"/>
    <w:rsid w:val="00B6350E"/>
    <w:pPr>
      <w:widowControl w:val="0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8">
    <w:name w:val="Постоянная часть"/>
    <w:basedOn w:val="afffb"/>
    <w:next w:val="a"/>
    <w:rsid w:val="00B6350E"/>
    <w:rPr>
      <w:sz w:val="20"/>
      <w:szCs w:val="20"/>
    </w:rPr>
  </w:style>
  <w:style w:type="paragraph" w:customStyle="1" w:styleId="afffff9">
    <w:name w:val="Прижатый влево"/>
    <w:basedOn w:val="a"/>
    <w:next w:val="a"/>
    <w:rsid w:val="00B6350E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a">
    <w:name w:val="Пример."/>
    <w:basedOn w:val="afff7"/>
    <w:next w:val="a"/>
    <w:rsid w:val="00B6350E"/>
  </w:style>
  <w:style w:type="paragraph" w:customStyle="1" w:styleId="afffffb">
    <w:name w:val="Примечание."/>
    <w:basedOn w:val="afff7"/>
    <w:next w:val="a"/>
    <w:rsid w:val="00B6350E"/>
  </w:style>
  <w:style w:type="paragraph" w:customStyle="1" w:styleId="afffffc">
    <w:name w:val="Словарная статья"/>
    <w:basedOn w:val="a"/>
    <w:next w:val="a"/>
    <w:rsid w:val="00B6350E"/>
    <w:pPr>
      <w:widowControl w:val="0"/>
      <w:autoSpaceDE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d">
    <w:name w:val="Ссылка на официальную публикацию"/>
    <w:basedOn w:val="a"/>
    <w:next w:val="a"/>
    <w:rsid w:val="00B6350E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e">
    <w:name w:val="Текст в таблице"/>
    <w:basedOn w:val="afffff1"/>
    <w:next w:val="a"/>
    <w:rsid w:val="00B6350E"/>
    <w:pPr>
      <w:ind w:firstLine="500"/>
    </w:pPr>
  </w:style>
  <w:style w:type="paragraph" w:customStyle="1" w:styleId="affffff">
    <w:name w:val="Текст ЭР (см. также)"/>
    <w:basedOn w:val="a"/>
    <w:next w:val="a"/>
    <w:rsid w:val="00B6350E"/>
    <w:pPr>
      <w:widowControl w:val="0"/>
      <w:autoSpaceDE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0">
    <w:name w:val="Технический комментарий"/>
    <w:basedOn w:val="a"/>
    <w:next w:val="a"/>
    <w:rsid w:val="00B6350E"/>
    <w:pPr>
      <w:widowControl w:val="0"/>
      <w:autoSpaceDE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1">
    <w:name w:val="Формула"/>
    <w:basedOn w:val="a"/>
    <w:next w:val="a"/>
    <w:rsid w:val="00B6350E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2">
    <w:name w:val="Центрированный (таблица)"/>
    <w:basedOn w:val="afffff1"/>
    <w:next w:val="a"/>
    <w:rsid w:val="00B6350E"/>
    <w:pPr>
      <w:jc w:val="center"/>
    </w:pPr>
  </w:style>
  <w:style w:type="paragraph" w:customStyle="1" w:styleId="-">
    <w:name w:val="ЭР-содержание (правое окно)"/>
    <w:basedOn w:val="a"/>
    <w:next w:val="a"/>
    <w:rsid w:val="00B6350E"/>
    <w:pPr>
      <w:widowControl w:val="0"/>
      <w:autoSpaceDE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6350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41">
    <w:name w:val="toc 4"/>
    <w:basedOn w:val="a"/>
    <w:next w:val="a"/>
    <w:rsid w:val="00B6350E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rsid w:val="00B6350E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rsid w:val="00B6350E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rsid w:val="00B6350E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rsid w:val="00B6350E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rsid w:val="00B6350E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B6350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ffff3">
    <w:name w:val="endnote text"/>
    <w:basedOn w:val="a"/>
    <w:link w:val="1f"/>
    <w:rsid w:val="00B6350E"/>
    <w:pPr>
      <w:spacing w:after="0" w:line="240" w:lineRule="auto"/>
    </w:pPr>
    <w:rPr>
      <w:sz w:val="20"/>
      <w:szCs w:val="20"/>
    </w:rPr>
  </w:style>
  <w:style w:type="character" w:customStyle="1" w:styleId="1f">
    <w:name w:val="Текст концевой сноски Знак1"/>
    <w:basedOn w:val="a0"/>
    <w:link w:val="affffff3"/>
    <w:rsid w:val="00B6350E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rsid w:val="00B6350E"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paragraph" w:styleId="affffff4">
    <w:name w:val="Subtitle"/>
    <w:basedOn w:val="a"/>
    <w:next w:val="a"/>
    <w:link w:val="1f0"/>
    <w:qFormat/>
    <w:rsid w:val="00B6350E"/>
    <w:pPr>
      <w:spacing w:after="60"/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1f0">
    <w:name w:val="Подзаголовок Знак1"/>
    <w:basedOn w:val="a0"/>
    <w:link w:val="affffff4"/>
    <w:rsid w:val="00B6350E"/>
    <w:rPr>
      <w:rFonts w:ascii="Calibri Light" w:eastAsia="Times New Roman" w:hAnsi="Calibri Light" w:cs="Calibri Light"/>
      <w:sz w:val="24"/>
      <w:szCs w:val="24"/>
      <w:lang w:eastAsia="zh-CN"/>
    </w:rPr>
  </w:style>
  <w:style w:type="paragraph" w:styleId="1f1">
    <w:name w:val="index 1"/>
    <w:basedOn w:val="a"/>
    <w:next w:val="a"/>
    <w:autoRedefine/>
    <w:uiPriority w:val="99"/>
    <w:semiHidden/>
    <w:unhideWhenUsed/>
    <w:rsid w:val="00B6350E"/>
    <w:pPr>
      <w:spacing w:after="0" w:line="240" w:lineRule="auto"/>
      <w:ind w:left="220" w:hanging="220"/>
    </w:pPr>
  </w:style>
  <w:style w:type="paragraph" w:styleId="affffff5">
    <w:name w:val="index heading"/>
    <w:basedOn w:val="16"/>
    <w:rsid w:val="00B6350E"/>
    <w:pPr>
      <w:suppressLineNumbers/>
      <w:ind w:firstLine="0"/>
    </w:pPr>
    <w:rPr>
      <w:b/>
      <w:bCs/>
      <w:sz w:val="32"/>
      <w:szCs w:val="32"/>
    </w:rPr>
  </w:style>
  <w:style w:type="paragraph" w:styleId="affffff6">
    <w:name w:val="toa heading"/>
    <w:basedOn w:val="1"/>
    <w:next w:val="a"/>
    <w:rsid w:val="00B6350E"/>
    <w:pPr>
      <w:keepLines/>
      <w:numPr>
        <w:numId w:val="0"/>
      </w:numPr>
      <w:spacing w:after="0" w:line="254" w:lineRule="auto"/>
      <w:ind w:firstLine="709"/>
    </w:pPr>
    <w:rPr>
      <w:rFonts w:ascii="Calibri Light" w:hAnsi="Calibri Light"/>
      <w:b w:val="0"/>
      <w:bCs w:val="0"/>
      <w:color w:val="2F5496"/>
      <w:kern w:val="0"/>
    </w:rPr>
  </w:style>
  <w:style w:type="paragraph" w:customStyle="1" w:styleId="120">
    <w:name w:val="таблСлева12"/>
    <w:basedOn w:val="a"/>
    <w:rsid w:val="00B6350E"/>
    <w:pPr>
      <w:snapToGrid w:val="0"/>
      <w:spacing w:after="0" w:line="240" w:lineRule="auto"/>
    </w:pPr>
    <w:rPr>
      <w:rFonts w:ascii="Times New Roman" w:hAnsi="Times New Roman"/>
      <w:iCs/>
      <w:sz w:val="24"/>
      <w:szCs w:val="28"/>
    </w:rPr>
  </w:style>
  <w:style w:type="paragraph" w:customStyle="1" w:styleId="1f2">
    <w:name w:val="Основной текст1"/>
    <w:basedOn w:val="a"/>
    <w:rsid w:val="00B6350E"/>
    <w:pPr>
      <w:shd w:val="clear" w:color="auto" w:fill="FFFFFF"/>
      <w:spacing w:before="60" w:after="120" w:line="221" w:lineRule="exact"/>
    </w:pPr>
    <w:rPr>
      <w:rFonts w:ascii="Arial" w:hAnsi="Arial" w:cs="Arial"/>
      <w:sz w:val="16"/>
      <w:szCs w:val="20"/>
    </w:rPr>
  </w:style>
  <w:style w:type="paragraph" w:styleId="affffff7">
    <w:name w:val="Body Text Indent"/>
    <w:basedOn w:val="a"/>
    <w:link w:val="1f3"/>
    <w:rsid w:val="00B6350E"/>
    <w:pPr>
      <w:spacing w:after="120"/>
      <w:ind w:left="283"/>
    </w:pPr>
  </w:style>
  <w:style w:type="character" w:customStyle="1" w:styleId="1f3">
    <w:name w:val="Основной текст с отступом Знак1"/>
    <w:basedOn w:val="a0"/>
    <w:link w:val="affffff7"/>
    <w:rsid w:val="00B6350E"/>
    <w:rPr>
      <w:rFonts w:ascii="Calibri" w:eastAsia="Times New Roman" w:hAnsi="Calibri" w:cs="Times New Roman"/>
      <w:lang w:eastAsia="zh-CN"/>
    </w:rPr>
  </w:style>
  <w:style w:type="paragraph" w:customStyle="1" w:styleId="affffff8">
    <w:name w:val="Содержимое таблицы"/>
    <w:basedOn w:val="a"/>
    <w:rsid w:val="00B6350E"/>
    <w:pPr>
      <w:widowControl w:val="0"/>
      <w:suppressLineNumbers/>
    </w:pPr>
  </w:style>
  <w:style w:type="paragraph" w:customStyle="1" w:styleId="affffff9">
    <w:name w:val="Заголовок таблицы"/>
    <w:basedOn w:val="affffff8"/>
    <w:rsid w:val="00B6350E"/>
    <w:pPr>
      <w:jc w:val="center"/>
    </w:pPr>
    <w:rPr>
      <w:b/>
      <w:bCs/>
    </w:rPr>
  </w:style>
  <w:style w:type="character" w:customStyle="1" w:styleId="Bodytext">
    <w:name w:val="Body text_"/>
    <w:link w:val="Bodytext1"/>
    <w:uiPriority w:val="99"/>
    <w:locked/>
    <w:rsid w:val="00B6350E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6350E"/>
    <w:pPr>
      <w:shd w:val="clear" w:color="auto" w:fill="FFFFFF"/>
      <w:suppressAutoHyphens w:val="0"/>
      <w:spacing w:after="0" w:line="173" w:lineRule="exac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ConsPlusCell">
    <w:name w:val="ConsPlusCell"/>
    <w:uiPriority w:val="99"/>
    <w:rsid w:val="00B6350E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2024-05-28T12:29:00Z</dcterms:created>
  <dcterms:modified xsi:type="dcterms:W3CDTF">2024-05-28T12:29:00Z</dcterms:modified>
</cp:coreProperties>
</file>